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Look w:val="04A0" w:firstRow="1" w:lastRow="0" w:firstColumn="1" w:lastColumn="0" w:noHBand="0" w:noVBand="1"/>
      </w:tblPr>
      <w:tblGrid>
        <w:gridCol w:w="9628"/>
      </w:tblGrid>
      <w:tr w:rsidR="00217805" w:rsidTr="00217805">
        <w:tc>
          <w:tcPr>
            <w:tcW w:w="9778" w:type="dxa"/>
          </w:tcPr>
          <w:p w:rsidR="00217805" w:rsidRPr="00217805" w:rsidRDefault="00217805" w:rsidP="00217805">
            <w:pPr>
              <w:jc w:val="both"/>
              <w:rPr>
                <w:rFonts w:ascii="Arial" w:hAnsi="Arial" w:cs="Arial"/>
                <w:b/>
              </w:rPr>
            </w:pPr>
            <w:r w:rsidRPr="00217805">
              <w:rPr>
                <w:rFonts w:ascii="Arial" w:hAnsi="Arial" w:cs="Arial"/>
                <w:b/>
              </w:rPr>
              <w:t>OGGETTO: MANIFESTAZIONE DI INTERESSE AD ADERIRE AGLI ACCORDI DI COLLABORAZIONE PER LA REALIZZAZIONE DI “PROGETTI UTILI ALLA COLLETTIVITÀ – PUC” PREVISTI DALLA MISURA DEL REDDITO DI CITTADINANZA E DA ALTRE PROGETTUALITÀ DI INCLUSIONE SOCIALE AMBITO TERRITORIALE VEN 15 PERIODO 2022 – 2023</w:t>
            </w:r>
          </w:p>
        </w:tc>
      </w:tr>
    </w:tbl>
    <w:p w:rsidR="00217805" w:rsidRDefault="00217805" w:rsidP="00217805">
      <w:pPr>
        <w:jc w:val="both"/>
        <w:rPr>
          <w:rFonts w:ascii="Arial" w:hAnsi="Arial" w:cs="Arial"/>
        </w:rPr>
      </w:pPr>
    </w:p>
    <w:p w:rsidR="00217805" w:rsidRPr="00217805" w:rsidRDefault="00217805" w:rsidP="00217805">
      <w:pPr>
        <w:spacing w:line="360" w:lineRule="auto"/>
        <w:jc w:val="both"/>
        <w:rPr>
          <w:rFonts w:ascii="Arial" w:hAnsi="Arial" w:cs="Arial"/>
        </w:rPr>
      </w:pPr>
      <w:r w:rsidRPr="00217805">
        <w:rPr>
          <w:rFonts w:ascii="Arial" w:hAnsi="Arial" w:cs="Arial"/>
        </w:rPr>
        <w:t>Il/la sottoscritto/a __________________________________________________________</w:t>
      </w:r>
    </w:p>
    <w:p w:rsidR="00217805" w:rsidRPr="00217805" w:rsidRDefault="00217805" w:rsidP="00217805">
      <w:pPr>
        <w:spacing w:line="360" w:lineRule="auto"/>
        <w:jc w:val="both"/>
        <w:rPr>
          <w:rFonts w:ascii="Arial" w:hAnsi="Arial" w:cs="Arial"/>
        </w:rPr>
      </w:pPr>
      <w:r w:rsidRPr="00217805">
        <w:rPr>
          <w:rFonts w:ascii="Arial" w:hAnsi="Arial" w:cs="Arial"/>
        </w:rPr>
        <w:t>nato/a ____________________________________________ il ____________________</w:t>
      </w:r>
    </w:p>
    <w:p w:rsidR="00217805" w:rsidRPr="00217805" w:rsidRDefault="00217805" w:rsidP="00217805">
      <w:pPr>
        <w:spacing w:line="360" w:lineRule="auto"/>
        <w:jc w:val="both"/>
        <w:rPr>
          <w:rFonts w:ascii="Arial" w:hAnsi="Arial" w:cs="Arial"/>
        </w:rPr>
      </w:pPr>
      <w:r w:rsidRPr="00217805">
        <w:rPr>
          <w:rFonts w:ascii="Arial" w:hAnsi="Arial" w:cs="Arial"/>
        </w:rPr>
        <w:t>residente a _________________________________Via/Piazza ____________________</w:t>
      </w:r>
    </w:p>
    <w:p w:rsidR="00217805" w:rsidRPr="00217805" w:rsidRDefault="00217805" w:rsidP="00217805">
      <w:pPr>
        <w:spacing w:line="360" w:lineRule="auto"/>
        <w:jc w:val="both"/>
        <w:rPr>
          <w:rFonts w:ascii="Arial" w:hAnsi="Arial" w:cs="Arial"/>
        </w:rPr>
      </w:pPr>
      <w:r w:rsidRPr="00217805">
        <w:rPr>
          <w:rFonts w:ascii="Arial" w:hAnsi="Arial" w:cs="Arial"/>
        </w:rPr>
        <w:t>Codice Fiscale _________________________________</w:t>
      </w:r>
    </w:p>
    <w:p w:rsidR="00217805" w:rsidRPr="00217805" w:rsidRDefault="00217805" w:rsidP="00217805">
      <w:pPr>
        <w:spacing w:line="360" w:lineRule="auto"/>
        <w:jc w:val="both"/>
        <w:rPr>
          <w:rFonts w:ascii="Arial" w:hAnsi="Arial" w:cs="Arial"/>
        </w:rPr>
      </w:pPr>
      <w:r w:rsidRPr="00217805">
        <w:rPr>
          <w:rFonts w:ascii="Arial" w:hAnsi="Arial" w:cs="Arial"/>
        </w:rPr>
        <w:t xml:space="preserve">in qualità di LEGALE RAPPRESENTANTE dell’Ente del Terzo Settore (ETS) come identificato ai sensi dell’art. 4 del </w:t>
      </w:r>
      <w:proofErr w:type="spellStart"/>
      <w:r w:rsidRPr="00217805">
        <w:rPr>
          <w:rFonts w:ascii="Arial" w:hAnsi="Arial" w:cs="Arial"/>
        </w:rPr>
        <w:t>D.Lgs</w:t>
      </w:r>
      <w:proofErr w:type="spellEnd"/>
      <w:r w:rsidRPr="00217805">
        <w:rPr>
          <w:rFonts w:ascii="Arial" w:hAnsi="Arial" w:cs="Arial"/>
        </w:rPr>
        <w:t xml:space="preserve"> 117/2017 e di seguito indicato [precisare tipologia e denominazione/ragione sociale] ___________________________________________</w:t>
      </w:r>
    </w:p>
    <w:p w:rsidR="00217805" w:rsidRPr="00217805" w:rsidRDefault="00217805" w:rsidP="00217805">
      <w:pPr>
        <w:spacing w:line="360" w:lineRule="auto"/>
        <w:jc w:val="both"/>
        <w:rPr>
          <w:rFonts w:ascii="Arial" w:hAnsi="Arial" w:cs="Arial"/>
        </w:rPr>
      </w:pPr>
      <w:r w:rsidRPr="00217805">
        <w:rPr>
          <w:rFonts w:ascii="Arial" w:hAnsi="Arial" w:cs="Arial"/>
        </w:rPr>
        <w:t>________________________________________________________________________</w:t>
      </w:r>
    </w:p>
    <w:p w:rsidR="00217805" w:rsidRPr="00217805" w:rsidRDefault="00217805" w:rsidP="00217805">
      <w:pPr>
        <w:spacing w:line="360" w:lineRule="auto"/>
        <w:jc w:val="both"/>
        <w:rPr>
          <w:rFonts w:ascii="Arial" w:hAnsi="Arial" w:cs="Arial"/>
        </w:rPr>
      </w:pPr>
      <w:r w:rsidRPr="00217805">
        <w:rPr>
          <w:rFonts w:ascii="Arial" w:hAnsi="Arial" w:cs="Arial"/>
        </w:rPr>
        <w:t>avente sede legale nel Comune di _______________________________ CAP ________</w:t>
      </w:r>
    </w:p>
    <w:p w:rsidR="00217805" w:rsidRPr="00217805" w:rsidRDefault="00217805" w:rsidP="00217805">
      <w:pPr>
        <w:spacing w:line="360" w:lineRule="auto"/>
        <w:jc w:val="both"/>
        <w:rPr>
          <w:rFonts w:ascii="Arial" w:hAnsi="Arial" w:cs="Arial"/>
        </w:rPr>
      </w:pPr>
      <w:r w:rsidRPr="00217805">
        <w:rPr>
          <w:rFonts w:ascii="Arial" w:hAnsi="Arial" w:cs="Arial"/>
        </w:rPr>
        <w:t>Via ____________________________________________________ n° ______________</w:t>
      </w:r>
    </w:p>
    <w:p w:rsidR="00217805" w:rsidRPr="00217805" w:rsidRDefault="00217805" w:rsidP="00217805">
      <w:pPr>
        <w:spacing w:line="360" w:lineRule="auto"/>
        <w:jc w:val="both"/>
        <w:rPr>
          <w:rFonts w:ascii="Arial" w:hAnsi="Arial" w:cs="Arial"/>
        </w:rPr>
      </w:pPr>
      <w:r w:rsidRPr="00217805">
        <w:rPr>
          <w:rFonts w:ascii="Arial" w:hAnsi="Arial" w:cs="Arial"/>
        </w:rPr>
        <w:t>e avente le seguenti sedi operative:</w:t>
      </w:r>
    </w:p>
    <w:p w:rsidR="00217805" w:rsidRPr="00F304D2" w:rsidRDefault="00217805" w:rsidP="00F304D2">
      <w:pPr>
        <w:pStyle w:val="Paragrafoelenco"/>
        <w:numPr>
          <w:ilvl w:val="0"/>
          <w:numId w:val="9"/>
        </w:numPr>
        <w:spacing w:line="360" w:lineRule="auto"/>
        <w:ind w:left="284" w:hanging="294"/>
        <w:jc w:val="both"/>
        <w:rPr>
          <w:rFonts w:ascii="Arial" w:hAnsi="Arial" w:cs="Arial"/>
        </w:rPr>
      </w:pPr>
      <w:r w:rsidRPr="00F304D2">
        <w:rPr>
          <w:rFonts w:ascii="Arial" w:hAnsi="Arial" w:cs="Arial"/>
        </w:rPr>
        <w:t xml:space="preserve">nel Comune di __________________ facente parte dell’Ambito Territoriale VEN 15_Alta Padovana, in Via ___________________ n° _______ </w:t>
      </w:r>
      <w:proofErr w:type="spellStart"/>
      <w:r w:rsidRPr="00F304D2">
        <w:rPr>
          <w:rFonts w:ascii="Arial" w:hAnsi="Arial" w:cs="Arial"/>
        </w:rPr>
        <w:t>tel</w:t>
      </w:r>
      <w:proofErr w:type="spellEnd"/>
      <w:r w:rsidRPr="00F304D2">
        <w:rPr>
          <w:rFonts w:ascii="Arial" w:hAnsi="Arial" w:cs="Arial"/>
        </w:rPr>
        <w:t>/</w:t>
      </w:r>
      <w:proofErr w:type="spellStart"/>
      <w:r w:rsidRPr="00F304D2">
        <w:rPr>
          <w:rFonts w:ascii="Arial" w:hAnsi="Arial" w:cs="Arial"/>
        </w:rPr>
        <w:t>cell</w:t>
      </w:r>
      <w:proofErr w:type="spellEnd"/>
      <w:r w:rsidRPr="00F304D2">
        <w:rPr>
          <w:rFonts w:ascii="Arial" w:hAnsi="Arial" w:cs="Arial"/>
        </w:rPr>
        <w:t>. _______________;</w:t>
      </w:r>
    </w:p>
    <w:p w:rsidR="00217805" w:rsidRPr="00F304D2" w:rsidRDefault="00217805" w:rsidP="00F304D2">
      <w:pPr>
        <w:pStyle w:val="Paragrafoelenco"/>
        <w:numPr>
          <w:ilvl w:val="0"/>
          <w:numId w:val="9"/>
        </w:numPr>
        <w:spacing w:line="360" w:lineRule="auto"/>
        <w:ind w:left="284" w:hanging="294"/>
        <w:jc w:val="both"/>
        <w:rPr>
          <w:rFonts w:ascii="Arial" w:hAnsi="Arial" w:cs="Arial"/>
        </w:rPr>
      </w:pPr>
      <w:r w:rsidRPr="00F304D2">
        <w:rPr>
          <w:rFonts w:ascii="Arial" w:hAnsi="Arial" w:cs="Arial"/>
        </w:rPr>
        <w:t>nel Comune di __________________ facente part</w:t>
      </w:r>
      <w:bookmarkStart w:id="0" w:name="_GoBack"/>
      <w:bookmarkEnd w:id="0"/>
      <w:r w:rsidRPr="00F304D2">
        <w:rPr>
          <w:rFonts w:ascii="Arial" w:hAnsi="Arial" w:cs="Arial"/>
        </w:rPr>
        <w:t xml:space="preserve">e dell’Ambito Territoriale VEN 15_Alta Padovana, in Via ___________________ n° _______ </w:t>
      </w:r>
      <w:proofErr w:type="spellStart"/>
      <w:r w:rsidRPr="00F304D2">
        <w:rPr>
          <w:rFonts w:ascii="Arial" w:hAnsi="Arial" w:cs="Arial"/>
        </w:rPr>
        <w:t>tel</w:t>
      </w:r>
      <w:proofErr w:type="spellEnd"/>
      <w:r w:rsidRPr="00F304D2">
        <w:rPr>
          <w:rFonts w:ascii="Arial" w:hAnsi="Arial" w:cs="Arial"/>
        </w:rPr>
        <w:t>/</w:t>
      </w:r>
      <w:proofErr w:type="spellStart"/>
      <w:r w:rsidRPr="00F304D2">
        <w:rPr>
          <w:rFonts w:ascii="Arial" w:hAnsi="Arial" w:cs="Arial"/>
        </w:rPr>
        <w:t>cell</w:t>
      </w:r>
      <w:proofErr w:type="spellEnd"/>
      <w:r w:rsidRPr="00F304D2">
        <w:rPr>
          <w:rFonts w:ascii="Arial" w:hAnsi="Arial" w:cs="Arial"/>
        </w:rPr>
        <w:t>. _______________;</w:t>
      </w:r>
    </w:p>
    <w:p w:rsidR="00217805" w:rsidRPr="00F304D2" w:rsidRDefault="00217805" w:rsidP="00F304D2">
      <w:pPr>
        <w:pStyle w:val="Paragrafoelenco"/>
        <w:numPr>
          <w:ilvl w:val="0"/>
          <w:numId w:val="9"/>
        </w:numPr>
        <w:spacing w:line="360" w:lineRule="auto"/>
        <w:ind w:left="284" w:hanging="294"/>
        <w:jc w:val="both"/>
        <w:rPr>
          <w:rFonts w:ascii="Arial" w:hAnsi="Arial" w:cs="Arial"/>
        </w:rPr>
      </w:pPr>
      <w:r w:rsidRPr="00F304D2">
        <w:rPr>
          <w:rFonts w:ascii="Arial" w:hAnsi="Arial" w:cs="Arial"/>
        </w:rPr>
        <w:t xml:space="preserve">nel Comune di __________________ facente parte dell’Ambito Territoriale VEN 15_Alta Padovana, in Via ___________________ n° _______ </w:t>
      </w:r>
      <w:proofErr w:type="spellStart"/>
      <w:r w:rsidRPr="00F304D2">
        <w:rPr>
          <w:rFonts w:ascii="Arial" w:hAnsi="Arial" w:cs="Arial"/>
        </w:rPr>
        <w:t>tel</w:t>
      </w:r>
      <w:proofErr w:type="spellEnd"/>
      <w:r w:rsidRPr="00F304D2">
        <w:rPr>
          <w:rFonts w:ascii="Arial" w:hAnsi="Arial" w:cs="Arial"/>
        </w:rPr>
        <w:t>/</w:t>
      </w:r>
      <w:proofErr w:type="spellStart"/>
      <w:r w:rsidRPr="00F304D2">
        <w:rPr>
          <w:rFonts w:ascii="Arial" w:hAnsi="Arial" w:cs="Arial"/>
        </w:rPr>
        <w:t>cell</w:t>
      </w:r>
      <w:proofErr w:type="spellEnd"/>
      <w:r w:rsidRPr="00F304D2">
        <w:rPr>
          <w:rFonts w:ascii="Arial" w:hAnsi="Arial" w:cs="Arial"/>
        </w:rPr>
        <w:t>. _______________;</w:t>
      </w:r>
    </w:p>
    <w:p w:rsidR="00217805" w:rsidRPr="00217805" w:rsidRDefault="00217805" w:rsidP="00217805">
      <w:pPr>
        <w:spacing w:line="360" w:lineRule="auto"/>
        <w:jc w:val="both"/>
        <w:rPr>
          <w:rFonts w:ascii="Arial" w:hAnsi="Arial" w:cs="Arial"/>
        </w:rPr>
      </w:pPr>
      <w:r w:rsidRPr="00217805">
        <w:rPr>
          <w:rFonts w:ascii="Arial" w:hAnsi="Arial" w:cs="Arial"/>
        </w:rPr>
        <w:t>Codice Fiscale/Partita I.V.A.  ___________</w:t>
      </w:r>
    </w:p>
    <w:p w:rsidR="00217805" w:rsidRPr="00217805" w:rsidRDefault="00217805" w:rsidP="00217805">
      <w:pPr>
        <w:spacing w:line="360" w:lineRule="auto"/>
        <w:jc w:val="both"/>
        <w:rPr>
          <w:rFonts w:ascii="Arial" w:hAnsi="Arial" w:cs="Arial"/>
        </w:rPr>
      </w:pPr>
      <w:r w:rsidRPr="00217805">
        <w:rPr>
          <w:rFonts w:ascii="Arial" w:hAnsi="Arial" w:cs="Arial"/>
        </w:rPr>
        <w:t xml:space="preserve">Telefono ________________ cellulare ________________ fax ________________ </w:t>
      </w:r>
    </w:p>
    <w:p w:rsidR="00217805" w:rsidRDefault="00217805" w:rsidP="00217805">
      <w:pPr>
        <w:spacing w:line="360" w:lineRule="auto"/>
        <w:jc w:val="both"/>
        <w:rPr>
          <w:rFonts w:ascii="Arial" w:hAnsi="Arial" w:cs="Arial"/>
        </w:rPr>
      </w:pPr>
      <w:r w:rsidRPr="00217805">
        <w:rPr>
          <w:rFonts w:ascii="Arial" w:hAnsi="Arial" w:cs="Arial"/>
        </w:rPr>
        <w:t xml:space="preserve">E-mail ________________ </w:t>
      </w:r>
      <w:proofErr w:type="spellStart"/>
      <w:r w:rsidRPr="00217805">
        <w:rPr>
          <w:rFonts w:ascii="Arial" w:hAnsi="Arial" w:cs="Arial"/>
        </w:rPr>
        <w:t>E-mail</w:t>
      </w:r>
      <w:proofErr w:type="spellEnd"/>
      <w:r w:rsidRPr="00217805">
        <w:rPr>
          <w:rFonts w:ascii="Arial" w:hAnsi="Arial" w:cs="Arial"/>
        </w:rPr>
        <w:t xml:space="preserve"> certificata _____________________ [cui verranno inviate comunicazioni ufficiali relative alla presente procedura]</w:t>
      </w:r>
    </w:p>
    <w:p w:rsidR="00217805" w:rsidRPr="00217805" w:rsidRDefault="00217805" w:rsidP="00217805">
      <w:pPr>
        <w:spacing w:after="240" w:line="276" w:lineRule="auto"/>
        <w:jc w:val="both"/>
        <w:rPr>
          <w:rFonts w:ascii="Arial" w:hAnsi="Arial" w:cs="Arial"/>
        </w:rPr>
      </w:pPr>
      <w:r>
        <w:rPr>
          <w:rFonts w:ascii="Arial" w:hAnsi="Arial" w:cs="Arial"/>
        </w:rPr>
        <w:br w:type="page"/>
      </w:r>
      <w:r w:rsidRPr="00217805">
        <w:rPr>
          <w:rFonts w:ascii="Arial" w:hAnsi="Arial" w:cs="Arial"/>
          <w:b/>
        </w:rPr>
        <w:lastRenderedPageBreak/>
        <w:t>VISTO</w:t>
      </w:r>
      <w:r w:rsidRPr="00217805">
        <w:rPr>
          <w:rFonts w:ascii="Arial" w:hAnsi="Arial" w:cs="Arial"/>
        </w:rPr>
        <w:t xml:space="preserve"> l’Avviso pubblico per l’acquisizione della manifestazione di interesse da parte di Enti del Terzo Settore (ETS) ad aderire agli accordi di collaborazione per la realizzazione di “Progetti Utili alla Collettività – PUC” previsti dalla misura del reddito di cittadinanza e da altre progettualità di inclusione sociale nell’Ambito Territoriale 15_Alta Padovana nel periodo 2022-2023;</w:t>
      </w:r>
    </w:p>
    <w:p w:rsidR="00217805" w:rsidRPr="00217805" w:rsidRDefault="00217805" w:rsidP="00217805">
      <w:pPr>
        <w:spacing w:after="240" w:line="276" w:lineRule="auto"/>
        <w:jc w:val="center"/>
        <w:rPr>
          <w:rFonts w:ascii="Arial" w:hAnsi="Arial" w:cs="Arial"/>
          <w:b/>
        </w:rPr>
      </w:pPr>
      <w:r w:rsidRPr="00217805">
        <w:rPr>
          <w:rFonts w:ascii="Arial" w:hAnsi="Arial" w:cs="Arial"/>
          <w:b/>
        </w:rPr>
        <w:t>CHIEDE</w:t>
      </w:r>
    </w:p>
    <w:p w:rsidR="00217805" w:rsidRPr="00217805" w:rsidRDefault="00217805" w:rsidP="00217805">
      <w:pPr>
        <w:spacing w:line="276" w:lineRule="auto"/>
        <w:jc w:val="both"/>
        <w:rPr>
          <w:rFonts w:ascii="Arial" w:hAnsi="Arial" w:cs="Arial"/>
        </w:rPr>
      </w:pPr>
      <w:r w:rsidRPr="00217805">
        <w:rPr>
          <w:rFonts w:ascii="Arial" w:hAnsi="Arial" w:cs="Arial"/>
        </w:rPr>
        <w:t>di aderire alla Manifestazione d’interesse di cui all’oggetto secondo il progetto/i progetti di cui alla/alle scheda/e allegata/e.</w:t>
      </w:r>
    </w:p>
    <w:p w:rsidR="00217805" w:rsidRPr="00217805" w:rsidRDefault="00217805" w:rsidP="00217805">
      <w:pPr>
        <w:spacing w:after="240" w:line="276" w:lineRule="auto"/>
        <w:jc w:val="both"/>
        <w:rPr>
          <w:rFonts w:ascii="Arial" w:hAnsi="Arial" w:cs="Arial"/>
        </w:rPr>
      </w:pPr>
      <w:r w:rsidRPr="00217805">
        <w:rPr>
          <w:rFonts w:ascii="Arial" w:hAnsi="Arial" w:cs="Arial"/>
        </w:rPr>
        <w:t>A tale fine sotto la propria responsabilità, ai sensi e per gli effetti di cui agli artt. 46 e 47 del DPR 28.12.2000, n. 445, consapevole delle sanzioni penali richiamate dall’art. 76 del citato DPR 445/2000 nell’ipotesi di falsità in atti e di dichiarazioni mendaci</w:t>
      </w:r>
    </w:p>
    <w:p w:rsidR="00217805" w:rsidRPr="00217805" w:rsidRDefault="00217805" w:rsidP="00217805">
      <w:pPr>
        <w:spacing w:after="240" w:line="276" w:lineRule="auto"/>
        <w:jc w:val="center"/>
        <w:rPr>
          <w:rFonts w:ascii="Arial" w:hAnsi="Arial" w:cs="Arial"/>
          <w:b/>
        </w:rPr>
      </w:pPr>
      <w:r w:rsidRPr="00217805">
        <w:rPr>
          <w:rFonts w:ascii="Arial" w:hAnsi="Arial" w:cs="Arial"/>
          <w:b/>
        </w:rPr>
        <w:t>DICHIARA altresì</w:t>
      </w:r>
    </w:p>
    <w:p w:rsidR="00217805" w:rsidRPr="00217805" w:rsidRDefault="00217805" w:rsidP="00217805">
      <w:pPr>
        <w:spacing w:after="240" w:line="276" w:lineRule="auto"/>
        <w:jc w:val="center"/>
        <w:rPr>
          <w:rFonts w:ascii="Arial" w:hAnsi="Arial" w:cs="Arial"/>
        </w:rPr>
      </w:pPr>
      <w:r w:rsidRPr="00217805">
        <w:rPr>
          <w:rFonts w:ascii="Arial" w:hAnsi="Arial" w:cs="Arial"/>
        </w:rPr>
        <w:t>che le attività proprie della Società – Cooperativa/Associazione/organizzazione di volontariato come da statuto sono le seguenti:</w:t>
      </w:r>
    </w:p>
    <w:p w:rsidR="00217805" w:rsidRPr="00217805" w:rsidRDefault="00217805" w:rsidP="00C33286">
      <w:pPr>
        <w:numPr>
          <w:ilvl w:val="0"/>
          <w:numId w:val="6"/>
        </w:numPr>
        <w:spacing w:after="240" w:line="276" w:lineRule="auto"/>
        <w:ind w:left="426" w:hanging="426"/>
        <w:jc w:val="both"/>
        <w:rPr>
          <w:rFonts w:ascii="Arial" w:hAnsi="Arial" w:cs="Arial"/>
        </w:rPr>
      </w:pPr>
      <w:r w:rsidRPr="00217805">
        <w:rPr>
          <w:rFonts w:ascii="Arial" w:hAnsi="Arial" w:cs="Arial"/>
        </w:rPr>
        <w:t xml:space="preserve">di essere in possesso dei requisiti qualificanti gli ETS di cui al </w:t>
      </w:r>
      <w:proofErr w:type="spellStart"/>
      <w:r w:rsidRPr="00217805">
        <w:rPr>
          <w:rFonts w:ascii="Arial" w:hAnsi="Arial" w:cs="Arial"/>
        </w:rPr>
        <w:t>D.Lgs.</w:t>
      </w:r>
      <w:proofErr w:type="spellEnd"/>
      <w:r w:rsidRPr="00217805">
        <w:rPr>
          <w:rFonts w:ascii="Arial" w:hAnsi="Arial" w:cs="Arial"/>
        </w:rPr>
        <w:t xml:space="preserve"> 117/2017 in particolare all’art. 4;</w:t>
      </w:r>
    </w:p>
    <w:p w:rsidR="00217805" w:rsidRPr="00217805" w:rsidRDefault="00217805" w:rsidP="00C33286">
      <w:pPr>
        <w:numPr>
          <w:ilvl w:val="0"/>
          <w:numId w:val="6"/>
        </w:numPr>
        <w:spacing w:after="240" w:line="276" w:lineRule="auto"/>
        <w:ind w:left="426" w:hanging="426"/>
        <w:jc w:val="both"/>
        <w:rPr>
          <w:rFonts w:ascii="Arial" w:hAnsi="Arial" w:cs="Arial"/>
        </w:rPr>
      </w:pPr>
      <w:r w:rsidRPr="00217805">
        <w:rPr>
          <w:rFonts w:ascii="Arial" w:hAnsi="Arial" w:cs="Arial"/>
        </w:rPr>
        <w:t xml:space="preserve">di essere in possesso dei requisiti necessari per contrarre con la P.A. (per analogia vedi art. 80 del </w:t>
      </w:r>
      <w:proofErr w:type="spellStart"/>
      <w:r w:rsidRPr="00217805">
        <w:rPr>
          <w:rFonts w:ascii="Arial" w:hAnsi="Arial" w:cs="Arial"/>
        </w:rPr>
        <w:t>D.Lgs.</w:t>
      </w:r>
      <w:proofErr w:type="spellEnd"/>
      <w:r w:rsidRPr="00217805">
        <w:rPr>
          <w:rFonts w:ascii="Arial" w:hAnsi="Arial" w:cs="Arial"/>
        </w:rPr>
        <w:t xml:space="preserve"> 50/2016);</w:t>
      </w:r>
    </w:p>
    <w:p w:rsidR="00217805" w:rsidRPr="00217805" w:rsidRDefault="00217805" w:rsidP="00217805">
      <w:pPr>
        <w:numPr>
          <w:ilvl w:val="0"/>
          <w:numId w:val="6"/>
        </w:numPr>
        <w:spacing w:line="276" w:lineRule="auto"/>
        <w:ind w:left="426" w:hanging="426"/>
        <w:jc w:val="both"/>
        <w:rPr>
          <w:rFonts w:ascii="Arial" w:hAnsi="Arial" w:cs="Arial"/>
        </w:rPr>
      </w:pPr>
      <w:r w:rsidRPr="00217805">
        <w:rPr>
          <w:rFonts w:ascii="Arial" w:hAnsi="Arial" w:cs="Arial"/>
        </w:rPr>
        <w:t xml:space="preserve">che gli estremi dell’iscrizione dell’ETS al RUNTS o, in regime transitorio, gli estremi di iscrizione a uno dei registri previsti dalle vigenti normative di settore, sono i seguenti: </w:t>
      </w:r>
    </w:p>
    <w:p w:rsidR="00217805" w:rsidRPr="00217805" w:rsidRDefault="00217805" w:rsidP="00217805">
      <w:pPr>
        <w:spacing w:line="360" w:lineRule="auto"/>
        <w:ind w:left="426"/>
        <w:jc w:val="both"/>
        <w:rPr>
          <w:rFonts w:ascii="Arial" w:hAnsi="Arial" w:cs="Arial"/>
        </w:rPr>
      </w:pPr>
      <w:r w:rsidRPr="00217805">
        <w:rPr>
          <w:rFonts w:ascii="Arial" w:hAnsi="Arial" w:cs="Arial"/>
        </w:rPr>
        <w:t>Registro __________________________________________________________</w:t>
      </w:r>
    </w:p>
    <w:p w:rsidR="00217805" w:rsidRPr="00217805" w:rsidRDefault="00217805" w:rsidP="00C33286">
      <w:pPr>
        <w:spacing w:after="240" w:line="360" w:lineRule="auto"/>
        <w:ind w:left="426"/>
        <w:jc w:val="both"/>
        <w:rPr>
          <w:rFonts w:ascii="Arial" w:hAnsi="Arial" w:cs="Arial"/>
        </w:rPr>
      </w:pPr>
      <w:r w:rsidRPr="00217805">
        <w:rPr>
          <w:rFonts w:ascii="Arial" w:hAnsi="Arial" w:cs="Arial"/>
        </w:rPr>
        <w:t>Data di iscrizione ___________________ n. di iscrizione_____________________</w:t>
      </w:r>
      <w:r w:rsidR="00C33286">
        <w:rPr>
          <w:rFonts w:ascii="Arial" w:hAnsi="Arial" w:cs="Arial"/>
        </w:rPr>
        <w:t>;</w:t>
      </w:r>
    </w:p>
    <w:p w:rsidR="00217805" w:rsidRPr="00217805" w:rsidRDefault="00217805" w:rsidP="00217805">
      <w:pPr>
        <w:numPr>
          <w:ilvl w:val="0"/>
          <w:numId w:val="6"/>
        </w:numPr>
        <w:spacing w:line="276" w:lineRule="auto"/>
        <w:ind w:left="426" w:hanging="426"/>
        <w:jc w:val="both"/>
        <w:rPr>
          <w:rFonts w:ascii="Arial" w:hAnsi="Arial" w:cs="Arial"/>
        </w:rPr>
      </w:pPr>
      <w:r w:rsidRPr="00217805">
        <w:rPr>
          <w:rFonts w:ascii="Arial" w:hAnsi="Arial" w:cs="Arial"/>
        </w:rPr>
        <w:t>che gli estremi della iscrizione alla Camera di Commercio, se dovuta e in quanto compatibile, sono i seguenti:</w:t>
      </w:r>
    </w:p>
    <w:p w:rsidR="00217805" w:rsidRPr="00217805" w:rsidRDefault="00217805" w:rsidP="00C33286">
      <w:pPr>
        <w:spacing w:after="240" w:line="360" w:lineRule="auto"/>
        <w:ind w:left="426"/>
        <w:jc w:val="both"/>
        <w:rPr>
          <w:rFonts w:ascii="Arial" w:hAnsi="Arial" w:cs="Arial"/>
        </w:rPr>
      </w:pPr>
      <w:r w:rsidRPr="00217805">
        <w:rPr>
          <w:rFonts w:ascii="Arial" w:hAnsi="Arial" w:cs="Arial"/>
        </w:rPr>
        <w:t>Data di iscrizione ___________________ n. di iscrizione_____________________</w:t>
      </w:r>
      <w:r w:rsidR="00C33286">
        <w:rPr>
          <w:rFonts w:ascii="Arial" w:hAnsi="Arial" w:cs="Arial"/>
        </w:rPr>
        <w:t>;</w:t>
      </w:r>
    </w:p>
    <w:p w:rsidR="00217805" w:rsidRPr="00217805" w:rsidRDefault="00217805" w:rsidP="00217805">
      <w:pPr>
        <w:numPr>
          <w:ilvl w:val="0"/>
          <w:numId w:val="6"/>
        </w:numPr>
        <w:spacing w:line="276" w:lineRule="auto"/>
        <w:ind w:left="426" w:hanging="426"/>
        <w:jc w:val="both"/>
        <w:rPr>
          <w:rFonts w:ascii="Arial" w:hAnsi="Arial" w:cs="Arial"/>
        </w:rPr>
      </w:pPr>
      <w:r w:rsidRPr="00217805">
        <w:rPr>
          <w:rFonts w:ascii="Arial" w:hAnsi="Arial" w:cs="Arial"/>
        </w:rPr>
        <w:t>che gli estremi delle polizze contro gli infortuni e la responsabilità civile per i dipendenti/volontari sono i seguenti:</w:t>
      </w:r>
    </w:p>
    <w:p w:rsidR="00217805" w:rsidRPr="00217805" w:rsidRDefault="00217805" w:rsidP="00C33286">
      <w:pPr>
        <w:numPr>
          <w:ilvl w:val="0"/>
          <w:numId w:val="8"/>
        </w:numPr>
        <w:spacing w:line="276" w:lineRule="auto"/>
        <w:ind w:left="851" w:hanging="425"/>
        <w:jc w:val="both"/>
        <w:rPr>
          <w:rFonts w:ascii="Arial" w:hAnsi="Arial" w:cs="Arial"/>
        </w:rPr>
      </w:pPr>
      <w:r w:rsidRPr="00217805">
        <w:rPr>
          <w:rFonts w:ascii="Arial" w:hAnsi="Arial" w:cs="Arial"/>
        </w:rPr>
        <w:t>posizione I.N.A.I.L. n. _____________</w:t>
      </w:r>
      <w:r w:rsidR="00C33286">
        <w:rPr>
          <w:rFonts w:ascii="Arial" w:hAnsi="Arial" w:cs="Arial"/>
        </w:rPr>
        <w:t>;</w:t>
      </w:r>
    </w:p>
    <w:p w:rsidR="00217805" w:rsidRPr="00217805" w:rsidRDefault="00F94C9C" w:rsidP="00C33286">
      <w:pPr>
        <w:numPr>
          <w:ilvl w:val="0"/>
          <w:numId w:val="8"/>
        </w:numPr>
        <w:spacing w:line="276" w:lineRule="auto"/>
        <w:ind w:left="851" w:hanging="425"/>
        <w:jc w:val="both"/>
        <w:rPr>
          <w:rFonts w:ascii="Arial" w:hAnsi="Arial" w:cs="Arial"/>
        </w:rPr>
      </w:pPr>
      <w:r>
        <w:rPr>
          <w:rFonts w:ascii="Arial" w:hAnsi="Arial" w:cs="Arial"/>
        </w:rPr>
        <w:t>p</w:t>
      </w:r>
      <w:r w:rsidR="00217805" w:rsidRPr="00217805">
        <w:rPr>
          <w:rFonts w:ascii="Arial" w:hAnsi="Arial" w:cs="Arial"/>
        </w:rPr>
        <w:t>olizza infortuni n.________ scadenza __________ Compagnia ____________</w:t>
      </w:r>
      <w:r w:rsidR="00C33286">
        <w:rPr>
          <w:rFonts w:ascii="Arial" w:hAnsi="Arial" w:cs="Arial"/>
        </w:rPr>
        <w:t>;</w:t>
      </w:r>
      <w:r w:rsidR="00217805" w:rsidRPr="00217805">
        <w:rPr>
          <w:rFonts w:ascii="Arial" w:hAnsi="Arial" w:cs="Arial"/>
        </w:rPr>
        <w:t xml:space="preserve"> </w:t>
      </w:r>
    </w:p>
    <w:p w:rsidR="00217805" w:rsidRPr="00217805" w:rsidRDefault="00217805" w:rsidP="00AC14B8">
      <w:pPr>
        <w:numPr>
          <w:ilvl w:val="0"/>
          <w:numId w:val="8"/>
        </w:numPr>
        <w:spacing w:after="240" w:line="276" w:lineRule="auto"/>
        <w:ind w:left="851" w:hanging="425"/>
        <w:jc w:val="both"/>
        <w:rPr>
          <w:rFonts w:ascii="Arial" w:hAnsi="Arial" w:cs="Arial"/>
        </w:rPr>
      </w:pPr>
      <w:r w:rsidRPr="00217805">
        <w:rPr>
          <w:rFonts w:ascii="Arial" w:hAnsi="Arial" w:cs="Arial"/>
        </w:rPr>
        <w:t>polizza R.C. n.________ scadenza __________ Compagnia _______________</w:t>
      </w:r>
      <w:r w:rsidR="00C33286">
        <w:rPr>
          <w:rFonts w:ascii="Arial" w:hAnsi="Arial" w:cs="Arial"/>
        </w:rPr>
        <w:t>;</w:t>
      </w:r>
    </w:p>
    <w:p w:rsidR="00217805" w:rsidRPr="00217805" w:rsidRDefault="00217805" w:rsidP="00217805">
      <w:pPr>
        <w:spacing w:line="276" w:lineRule="auto"/>
        <w:jc w:val="both"/>
        <w:rPr>
          <w:rFonts w:ascii="Arial" w:hAnsi="Arial" w:cs="Arial"/>
        </w:rPr>
      </w:pPr>
    </w:p>
    <w:p w:rsidR="00217805" w:rsidRPr="00C33286" w:rsidRDefault="00217805" w:rsidP="00AC14B8">
      <w:pPr>
        <w:numPr>
          <w:ilvl w:val="0"/>
          <w:numId w:val="6"/>
        </w:numPr>
        <w:spacing w:after="240" w:line="276" w:lineRule="auto"/>
        <w:ind w:left="426" w:hanging="426"/>
        <w:jc w:val="both"/>
        <w:rPr>
          <w:rFonts w:ascii="Arial" w:hAnsi="Arial" w:cs="Arial"/>
        </w:rPr>
      </w:pPr>
      <w:r w:rsidRPr="00217805">
        <w:rPr>
          <w:rFonts w:ascii="Arial" w:hAnsi="Arial" w:cs="Arial"/>
        </w:rPr>
        <w:t>di essere in regola relativamente alla posizione contributiva e assistenziale dei dipendenti e collaboratori;</w:t>
      </w:r>
    </w:p>
    <w:p w:rsidR="00217805" w:rsidRPr="00217805" w:rsidRDefault="00217805" w:rsidP="00C33286">
      <w:pPr>
        <w:numPr>
          <w:ilvl w:val="0"/>
          <w:numId w:val="6"/>
        </w:numPr>
        <w:spacing w:line="276" w:lineRule="auto"/>
        <w:ind w:left="426" w:hanging="426"/>
        <w:jc w:val="both"/>
        <w:rPr>
          <w:rFonts w:ascii="Arial" w:hAnsi="Arial" w:cs="Arial"/>
        </w:rPr>
      </w:pPr>
      <w:r w:rsidRPr="00217805">
        <w:rPr>
          <w:rFonts w:ascii="Arial" w:hAnsi="Arial" w:cs="Arial"/>
        </w:rPr>
        <w:t>che nel corso dell’ultimo triennio sono state effettuate le seguenti attività di formazione dei dipendenti/volontari (indicare massimo 3 attività di formazione):</w:t>
      </w:r>
    </w:p>
    <w:p w:rsidR="00217805" w:rsidRPr="00217805" w:rsidRDefault="00217805" w:rsidP="00AC14B8">
      <w:pPr>
        <w:spacing w:after="240" w:line="276" w:lineRule="auto"/>
        <w:ind w:left="426"/>
        <w:jc w:val="both"/>
        <w:rPr>
          <w:rFonts w:ascii="Arial" w:hAnsi="Arial" w:cs="Arial"/>
        </w:rPr>
      </w:pPr>
      <w:r w:rsidRPr="0021780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3286">
        <w:rPr>
          <w:rFonts w:ascii="Arial" w:hAnsi="Arial" w:cs="Arial"/>
        </w:rPr>
        <w:t>___________</w:t>
      </w:r>
      <w:r w:rsidR="00AC14B8">
        <w:rPr>
          <w:rFonts w:ascii="Arial" w:hAnsi="Arial" w:cs="Arial"/>
        </w:rPr>
        <w:t>;</w:t>
      </w:r>
    </w:p>
    <w:p w:rsidR="00217805" w:rsidRPr="00C33286" w:rsidRDefault="00217805" w:rsidP="00AC14B8">
      <w:pPr>
        <w:numPr>
          <w:ilvl w:val="0"/>
          <w:numId w:val="6"/>
        </w:numPr>
        <w:spacing w:after="240" w:line="276" w:lineRule="auto"/>
        <w:ind w:left="426" w:hanging="426"/>
        <w:jc w:val="both"/>
        <w:rPr>
          <w:rFonts w:ascii="Arial" w:hAnsi="Arial" w:cs="Arial"/>
        </w:rPr>
      </w:pPr>
      <w:r w:rsidRPr="00217805">
        <w:rPr>
          <w:rFonts w:ascii="Arial" w:hAnsi="Arial" w:cs="Arial"/>
        </w:rPr>
        <w:t>di poter ospitare fino a n°_______ beneficiari segnalati dai Servizi Sociali Comunali</w:t>
      </w:r>
      <w:r w:rsidR="00AC14B8">
        <w:rPr>
          <w:rFonts w:ascii="Arial" w:hAnsi="Arial" w:cs="Arial"/>
        </w:rPr>
        <w:t xml:space="preserve"> o dal Centro per l’Impiego di riferimento</w:t>
      </w:r>
      <w:r w:rsidRPr="00217805">
        <w:rPr>
          <w:rFonts w:ascii="Arial" w:hAnsi="Arial" w:cs="Arial"/>
        </w:rPr>
        <w:t xml:space="preserve"> per realizzare i PUC proposti, come da scheda/e allegata/e;</w:t>
      </w:r>
    </w:p>
    <w:p w:rsidR="00C33286" w:rsidRPr="00C33286" w:rsidRDefault="00217805" w:rsidP="00C33286">
      <w:pPr>
        <w:numPr>
          <w:ilvl w:val="0"/>
          <w:numId w:val="6"/>
        </w:numPr>
        <w:spacing w:line="276" w:lineRule="auto"/>
        <w:ind w:left="426" w:hanging="426"/>
        <w:jc w:val="both"/>
        <w:rPr>
          <w:rFonts w:ascii="Arial" w:hAnsi="Arial" w:cs="Arial"/>
        </w:rPr>
      </w:pPr>
      <w:r w:rsidRPr="00217805">
        <w:rPr>
          <w:rFonts w:ascii="Arial" w:hAnsi="Arial" w:cs="Arial"/>
        </w:rPr>
        <w:t xml:space="preserve">di essere disponibile a stipulare accordi di collaborazione per la realizzazione dei PUC con i seguenti Comuni dell’Ambito VEN 15_Federazione dei Comuni del </w:t>
      </w:r>
      <w:proofErr w:type="spellStart"/>
      <w:r w:rsidRPr="00217805">
        <w:rPr>
          <w:rFonts w:ascii="Arial" w:hAnsi="Arial" w:cs="Arial"/>
        </w:rPr>
        <w:t>Camposampierse</w:t>
      </w:r>
      <w:proofErr w:type="spellEnd"/>
      <w:r w:rsidR="00C33286">
        <w:rPr>
          <w:rFonts w:ascii="Arial" w:hAnsi="Arial" w:cs="Arial"/>
        </w:rPr>
        <w:t xml:space="preserve"> (non è previsto un numero massimo):</w:t>
      </w:r>
    </w:p>
    <w:p w:rsidR="00C33286" w:rsidRDefault="00C33286" w:rsidP="00C33286">
      <w:pPr>
        <w:numPr>
          <w:ilvl w:val="0"/>
          <w:numId w:val="7"/>
        </w:numPr>
        <w:spacing w:line="276" w:lineRule="auto"/>
        <w:ind w:hanging="294"/>
        <w:jc w:val="both"/>
        <w:rPr>
          <w:rFonts w:ascii="Arial" w:hAnsi="Arial" w:cs="Arial"/>
        </w:rPr>
      </w:pPr>
      <w:r>
        <w:rPr>
          <w:rFonts w:ascii="Arial" w:hAnsi="Arial" w:cs="Arial"/>
        </w:rPr>
        <w:t xml:space="preserve">Comune di </w:t>
      </w:r>
      <w:r w:rsidRPr="00217805">
        <w:rPr>
          <w:rFonts w:ascii="Arial" w:hAnsi="Arial" w:cs="Arial"/>
        </w:rPr>
        <w:t>_________________</w:t>
      </w:r>
      <w:proofErr w:type="gramStart"/>
      <w:r w:rsidRPr="00217805">
        <w:rPr>
          <w:rFonts w:ascii="Arial" w:hAnsi="Arial" w:cs="Arial"/>
        </w:rPr>
        <w:t xml:space="preserve">_ </w:t>
      </w:r>
      <w:r>
        <w:rPr>
          <w:rFonts w:ascii="Arial" w:hAnsi="Arial" w:cs="Arial"/>
        </w:rPr>
        <w:t>;</w:t>
      </w:r>
      <w:proofErr w:type="gramEnd"/>
    </w:p>
    <w:p w:rsidR="00C33286" w:rsidRDefault="00C33286" w:rsidP="00C33286">
      <w:pPr>
        <w:numPr>
          <w:ilvl w:val="0"/>
          <w:numId w:val="7"/>
        </w:numPr>
        <w:spacing w:line="276" w:lineRule="auto"/>
        <w:ind w:hanging="294"/>
        <w:jc w:val="both"/>
        <w:rPr>
          <w:rFonts w:ascii="Arial" w:hAnsi="Arial" w:cs="Arial"/>
        </w:rPr>
      </w:pPr>
      <w:r>
        <w:rPr>
          <w:rFonts w:ascii="Arial" w:hAnsi="Arial" w:cs="Arial"/>
        </w:rPr>
        <w:t xml:space="preserve">Comune di </w:t>
      </w:r>
      <w:r w:rsidRPr="00217805">
        <w:rPr>
          <w:rFonts w:ascii="Arial" w:hAnsi="Arial" w:cs="Arial"/>
        </w:rPr>
        <w:t>_________________</w:t>
      </w:r>
      <w:proofErr w:type="gramStart"/>
      <w:r w:rsidRPr="00217805">
        <w:rPr>
          <w:rFonts w:ascii="Arial" w:hAnsi="Arial" w:cs="Arial"/>
        </w:rPr>
        <w:t xml:space="preserve">_ </w:t>
      </w:r>
      <w:r>
        <w:rPr>
          <w:rFonts w:ascii="Arial" w:hAnsi="Arial" w:cs="Arial"/>
        </w:rPr>
        <w:t>;</w:t>
      </w:r>
      <w:proofErr w:type="gramEnd"/>
    </w:p>
    <w:p w:rsidR="00C33286" w:rsidRDefault="00C33286" w:rsidP="00C33286">
      <w:pPr>
        <w:numPr>
          <w:ilvl w:val="0"/>
          <w:numId w:val="7"/>
        </w:numPr>
        <w:spacing w:after="240" w:line="276" w:lineRule="auto"/>
        <w:ind w:hanging="294"/>
        <w:jc w:val="both"/>
        <w:rPr>
          <w:rFonts w:ascii="Arial" w:hAnsi="Arial" w:cs="Arial"/>
        </w:rPr>
      </w:pPr>
      <w:r>
        <w:rPr>
          <w:rFonts w:ascii="Arial" w:hAnsi="Arial" w:cs="Arial"/>
        </w:rPr>
        <w:t xml:space="preserve">Comune di </w:t>
      </w:r>
      <w:r w:rsidRPr="00217805">
        <w:rPr>
          <w:rFonts w:ascii="Arial" w:hAnsi="Arial" w:cs="Arial"/>
        </w:rPr>
        <w:t>_________________</w:t>
      </w:r>
      <w:proofErr w:type="gramStart"/>
      <w:r w:rsidRPr="00217805">
        <w:rPr>
          <w:rFonts w:ascii="Arial" w:hAnsi="Arial" w:cs="Arial"/>
        </w:rPr>
        <w:t xml:space="preserve">_ </w:t>
      </w:r>
      <w:r>
        <w:rPr>
          <w:rFonts w:ascii="Arial" w:hAnsi="Arial" w:cs="Arial"/>
        </w:rPr>
        <w:t>;</w:t>
      </w:r>
      <w:proofErr w:type="gramEnd"/>
    </w:p>
    <w:p w:rsidR="00217805" w:rsidRPr="00217805" w:rsidRDefault="00217805" w:rsidP="00AC14B8">
      <w:pPr>
        <w:spacing w:after="240" w:line="276" w:lineRule="auto"/>
        <w:ind w:left="426"/>
        <w:jc w:val="both"/>
        <w:rPr>
          <w:rFonts w:ascii="Arial" w:hAnsi="Arial" w:cs="Arial"/>
        </w:rPr>
      </w:pPr>
      <w:r w:rsidRPr="00217805">
        <w:rPr>
          <w:rFonts w:ascii="Arial" w:hAnsi="Arial" w:cs="Arial"/>
        </w:rPr>
        <w:t>come da scheda/e allegata/e;</w:t>
      </w:r>
    </w:p>
    <w:p w:rsidR="00217805" w:rsidRPr="00C33286" w:rsidRDefault="00217805" w:rsidP="00AC14B8">
      <w:pPr>
        <w:numPr>
          <w:ilvl w:val="0"/>
          <w:numId w:val="6"/>
        </w:numPr>
        <w:spacing w:after="240" w:line="276" w:lineRule="auto"/>
        <w:ind w:left="426" w:hanging="426"/>
        <w:jc w:val="both"/>
        <w:rPr>
          <w:rFonts w:ascii="Arial" w:hAnsi="Arial" w:cs="Arial"/>
        </w:rPr>
      </w:pPr>
      <w:r w:rsidRPr="00217805">
        <w:rPr>
          <w:rFonts w:ascii="Arial" w:hAnsi="Arial" w:cs="Arial"/>
        </w:rPr>
        <w:t>di impegnarsi a relazionare trimestralmente circa l’andamento dei progetti posti in essere;</w:t>
      </w:r>
    </w:p>
    <w:p w:rsidR="00217805" w:rsidRPr="00C33286" w:rsidRDefault="00217805" w:rsidP="00AC14B8">
      <w:pPr>
        <w:numPr>
          <w:ilvl w:val="0"/>
          <w:numId w:val="6"/>
        </w:numPr>
        <w:spacing w:after="240" w:line="276" w:lineRule="auto"/>
        <w:ind w:left="426" w:hanging="426"/>
        <w:jc w:val="both"/>
        <w:rPr>
          <w:rFonts w:ascii="Arial" w:hAnsi="Arial" w:cs="Arial"/>
        </w:rPr>
      </w:pPr>
      <w:r w:rsidRPr="00217805">
        <w:rPr>
          <w:rFonts w:ascii="Arial" w:hAnsi="Arial" w:cs="Arial"/>
        </w:rPr>
        <w:t>di impegnarsi a raccordarsi e coordinarsi con i Servizi Sociali del Comune di residenza del beneficiario e con l’Ente gestore;</w:t>
      </w:r>
    </w:p>
    <w:p w:rsidR="00217805" w:rsidRPr="00C33286" w:rsidRDefault="00217805" w:rsidP="000735FF">
      <w:pPr>
        <w:numPr>
          <w:ilvl w:val="0"/>
          <w:numId w:val="6"/>
        </w:numPr>
        <w:spacing w:after="240" w:line="276" w:lineRule="auto"/>
        <w:ind w:left="426" w:hanging="426"/>
        <w:jc w:val="both"/>
        <w:rPr>
          <w:rFonts w:ascii="Arial" w:hAnsi="Arial" w:cs="Arial"/>
        </w:rPr>
      </w:pPr>
      <w:r w:rsidRPr="00217805">
        <w:rPr>
          <w:rFonts w:ascii="Arial" w:hAnsi="Arial" w:cs="Arial"/>
        </w:rPr>
        <w:t>di aver preso visione e di accettare tutte le condizioni contenute nell’Avviso pubblico per l’acquisizione della manifestazione di interesse da parte di Enti del Terzo Settore (ETS) ad aderire agli accordi di collaborazione per la realizzazione di “Progetti Utili alla Collettività – PUC” previsti dalla misura del reddito di cittadinanza e da altre progettualità di inclusione sociale nell’Ambito Territoriale VEN 1</w:t>
      </w:r>
      <w:r w:rsidR="000735FF">
        <w:rPr>
          <w:rFonts w:ascii="Arial" w:hAnsi="Arial" w:cs="Arial"/>
        </w:rPr>
        <w:t>5_</w:t>
      </w:r>
      <w:r w:rsidR="000735FF" w:rsidRPr="000735FF">
        <w:rPr>
          <w:rFonts w:ascii="Arial" w:hAnsi="Arial" w:cs="Arial"/>
        </w:rPr>
        <w:t xml:space="preserve"> </w:t>
      </w:r>
      <w:r w:rsidR="000735FF" w:rsidRPr="00217805">
        <w:rPr>
          <w:rFonts w:ascii="Arial" w:hAnsi="Arial" w:cs="Arial"/>
        </w:rPr>
        <w:t>Alta Padovana</w:t>
      </w:r>
      <w:r w:rsidRPr="00217805">
        <w:rPr>
          <w:rFonts w:ascii="Arial" w:hAnsi="Arial" w:cs="Arial"/>
        </w:rPr>
        <w:t xml:space="preserve"> nel periodo 202</w:t>
      </w:r>
      <w:r w:rsidR="000735FF">
        <w:rPr>
          <w:rFonts w:ascii="Arial" w:hAnsi="Arial" w:cs="Arial"/>
        </w:rPr>
        <w:t>2</w:t>
      </w:r>
      <w:r w:rsidRPr="00217805">
        <w:rPr>
          <w:rFonts w:ascii="Arial" w:hAnsi="Arial" w:cs="Arial"/>
        </w:rPr>
        <w:t>-202</w:t>
      </w:r>
      <w:r w:rsidR="000735FF">
        <w:rPr>
          <w:rFonts w:ascii="Arial" w:hAnsi="Arial" w:cs="Arial"/>
        </w:rPr>
        <w:t>3</w:t>
      </w:r>
      <w:r w:rsidRPr="00217805">
        <w:rPr>
          <w:rFonts w:ascii="Arial" w:hAnsi="Arial" w:cs="Arial"/>
        </w:rPr>
        <w:t>;</w:t>
      </w:r>
    </w:p>
    <w:p w:rsidR="00217805" w:rsidRPr="00C33286" w:rsidRDefault="00217805" w:rsidP="00AC14B8">
      <w:pPr>
        <w:numPr>
          <w:ilvl w:val="0"/>
          <w:numId w:val="6"/>
        </w:numPr>
        <w:spacing w:after="240" w:line="276" w:lineRule="auto"/>
        <w:ind w:left="426" w:hanging="426"/>
        <w:jc w:val="both"/>
        <w:rPr>
          <w:rFonts w:ascii="Arial" w:hAnsi="Arial" w:cs="Arial"/>
        </w:rPr>
      </w:pPr>
      <w:r w:rsidRPr="00217805">
        <w:rPr>
          <w:rFonts w:ascii="Arial" w:hAnsi="Arial" w:cs="Arial"/>
        </w:rPr>
        <w:lastRenderedPageBreak/>
        <w:t>di impegnarsi a sperimentare e/o consolidare collaborazioni con soggetti pubblici e privati, in particolare con quelli del Terzo Settore al fine di permettere occasioni di socializzazione e di attivazione del beneficiario nel contesto comunitario in una prospettiva di welfare generativo;</w:t>
      </w:r>
    </w:p>
    <w:p w:rsidR="00217805" w:rsidRPr="00C33286" w:rsidRDefault="00217805" w:rsidP="00AC14B8">
      <w:pPr>
        <w:numPr>
          <w:ilvl w:val="0"/>
          <w:numId w:val="6"/>
        </w:numPr>
        <w:spacing w:after="240" w:line="276" w:lineRule="auto"/>
        <w:ind w:left="426" w:hanging="426"/>
        <w:jc w:val="both"/>
        <w:rPr>
          <w:rFonts w:ascii="Arial" w:hAnsi="Arial" w:cs="Arial"/>
        </w:rPr>
      </w:pPr>
      <w:r w:rsidRPr="00217805">
        <w:rPr>
          <w:rFonts w:ascii="Arial" w:hAnsi="Arial" w:cs="Arial"/>
        </w:rPr>
        <w:t>di impegnarsi a rispettare integralmente le clausole anticorruzione per quanto applicabili;</w:t>
      </w:r>
    </w:p>
    <w:p w:rsidR="00217805" w:rsidRPr="00C33286" w:rsidRDefault="00217805" w:rsidP="00AC14B8">
      <w:pPr>
        <w:numPr>
          <w:ilvl w:val="0"/>
          <w:numId w:val="6"/>
        </w:numPr>
        <w:spacing w:after="240" w:line="276" w:lineRule="auto"/>
        <w:ind w:left="426" w:hanging="426"/>
        <w:jc w:val="both"/>
        <w:rPr>
          <w:rFonts w:ascii="Arial" w:hAnsi="Arial" w:cs="Arial"/>
        </w:rPr>
      </w:pPr>
      <w:r w:rsidRPr="00217805">
        <w:rPr>
          <w:rFonts w:ascii="Arial" w:hAnsi="Arial" w:cs="Arial"/>
        </w:rPr>
        <w:t>di impegnarsi a presentare la documentazione richiesta dal Ministero ai fini rendicontativi;</w:t>
      </w:r>
    </w:p>
    <w:p w:rsidR="00217805" w:rsidRPr="00C33286" w:rsidRDefault="00217805" w:rsidP="00AC14B8">
      <w:pPr>
        <w:numPr>
          <w:ilvl w:val="0"/>
          <w:numId w:val="6"/>
        </w:numPr>
        <w:spacing w:after="240" w:line="276" w:lineRule="auto"/>
        <w:ind w:left="426" w:hanging="426"/>
        <w:jc w:val="both"/>
        <w:rPr>
          <w:rFonts w:ascii="Arial" w:hAnsi="Arial" w:cs="Arial"/>
        </w:rPr>
      </w:pPr>
      <w:r w:rsidRPr="00217805">
        <w:rPr>
          <w:rFonts w:ascii="Arial" w:hAnsi="Arial" w:cs="Arial"/>
        </w:rPr>
        <w:t>di impegnarsi a presentare la relazione annuale per il mantenimento dell’iscrizione nei registri come ETS;</w:t>
      </w:r>
    </w:p>
    <w:p w:rsidR="00217805" w:rsidRPr="00217805" w:rsidRDefault="00217805" w:rsidP="00217805">
      <w:pPr>
        <w:spacing w:line="276" w:lineRule="auto"/>
        <w:jc w:val="both"/>
        <w:rPr>
          <w:rFonts w:ascii="Arial" w:hAnsi="Arial" w:cs="Arial"/>
        </w:rPr>
      </w:pPr>
      <w:r w:rsidRPr="00217805">
        <w:rPr>
          <w:rFonts w:ascii="Arial" w:hAnsi="Arial" w:cs="Arial"/>
        </w:rPr>
        <w:t xml:space="preserve">Allega: </w:t>
      </w:r>
    </w:p>
    <w:p w:rsidR="00217805" w:rsidRPr="00217805" w:rsidRDefault="00217805" w:rsidP="00F304D2">
      <w:pPr>
        <w:numPr>
          <w:ilvl w:val="0"/>
          <w:numId w:val="7"/>
        </w:numPr>
        <w:spacing w:line="276" w:lineRule="auto"/>
        <w:ind w:left="284" w:hanging="294"/>
        <w:jc w:val="both"/>
        <w:rPr>
          <w:rFonts w:ascii="Arial" w:hAnsi="Arial" w:cs="Arial"/>
        </w:rPr>
      </w:pPr>
      <w:r w:rsidRPr="00217805">
        <w:rPr>
          <w:rFonts w:ascii="Arial" w:hAnsi="Arial" w:cs="Arial"/>
        </w:rPr>
        <w:t>Copia di documento di identità del legale rappresentante (non necessaria se firmata digitale)</w:t>
      </w:r>
      <w:r w:rsidR="00AC14B8">
        <w:rPr>
          <w:rFonts w:ascii="Arial" w:hAnsi="Arial" w:cs="Arial"/>
        </w:rPr>
        <w:t>;</w:t>
      </w:r>
    </w:p>
    <w:p w:rsidR="00217805" w:rsidRPr="00217805" w:rsidRDefault="00217805" w:rsidP="00F304D2">
      <w:pPr>
        <w:numPr>
          <w:ilvl w:val="0"/>
          <w:numId w:val="7"/>
        </w:numPr>
        <w:spacing w:after="240" w:line="276" w:lineRule="auto"/>
        <w:ind w:left="284" w:hanging="294"/>
        <w:jc w:val="both"/>
        <w:rPr>
          <w:rFonts w:ascii="Arial" w:hAnsi="Arial" w:cs="Arial"/>
        </w:rPr>
      </w:pPr>
      <w:r w:rsidRPr="00217805">
        <w:rPr>
          <w:rFonts w:ascii="Arial" w:hAnsi="Arial" w:cs="Arial"/>
        </w:rPr>
        <w:t>Scheda/e progettuale/i</w:t>
      </w:r>
      <w:r w:rsidR="00AC14B8">
        <w:rPr>
          <w:rFonts w:ascii="Arial" w:hAnsi="Arial" w:cs="Arial"/>
        </w:rPr>
        <w:t>;</w:t>
      </w:r>
    </w:p>
    <w:p w:rsidR="00FA16DC" w:rsidRDefault="00217805" w:rsidP="00AC14B8">
      <w:pPr>
        <w:spacing w:before="240" w:after="240" w:line="276" w:lineRule="auto"/>
        <w:ind w:left="5103"/>
        <w:jc w:val="center"/>
        <w:rPr>
          <w:rFonts w:ascii="Arial" w:hAnsi="Arial" w:cs="Arial"/>
        </w:rPr>
      </w:pPr>
      <w:r w:rsidRPr="00217805">
        <w:rPr>
          <w:rFonts w:ascii="Arial" w:hAnsi="Arial" w:cs="Arial"/>
        </w:rPr>
        <w:t>Firma del</w:t>
      </w:r>
      <w:r w:rsidR="00C33286">
        <w:rPr>
          <w:rFonts w:ascii="Arial" w:hAnsi="Arial" w:cs="Arial"/>
        </w:rPr>
        <w:t xml:space="preserve"> </w:t>
      </w:r>
      <w:r w:rsidRPr="00217805">
        <w:rPr>
          <w:rFonts w:ascii="Arial" w:hAnsi="Arial" w:cs="Arial"/>
        </w:rPr>
        <w:t>Legale Rappresentante</w:t>
      </w:r>
    </w:p>
    <w:p w:rsidR="00C33286" w:rsidRPr="00217805" w:rsidRDefault="00C33286" w:rsidP="00AC14B8">
      <w:pPr>
        <w:spacing w:line="276" w:lineRule="auto"/>
        <w:ind w:left="5103"/>
        <w:jc w:val="center"/>
        <w:rPr>
          <w:rFonts w:ascii="Arial" w:hAnsi="Arial" w:cs="Arial"/>
        </w:rPr>
      </w:pPr>
      <w:r>
        <w:rPr>
          <w:rFonts w:ascii="Arial" w:hAnsi="Arial" w:cs="Arial"/>
        </w:rPr>
        <w:t>___________________________</w:t>
      </w:r>
    </w:p>
    <w:sectPr w:rsidR="00C33286" w:rsidRPr="00217805">
      <w:headerReference w:type="default" r:id="rId7"/>
      <w:footerReference w:type="default" r:id="rId8"/>
      <w:type w:val="continuous"/>
      <w:pgSz w:w="11906" w:h="16838"/>
      <w:pgMar w:top="1693" w:right="1134" w:bottom="1693" w:left="1134" w:header="1134" w:footer="1134"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6DC" w:rsidRDefault="00AC14B8">
      <w:r>
        <w:separator/>
      </w:r>
    </w:p>
  </w:endnote>
  <w:endnote w:type="continuationSeparator" w:id="0">
    <w:p w:rsidR="00FA16DC" w:rsidRDefault="00AC1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6DC" w:rsidRDefault="00AC14B8">
    <w:pPr>
      <w:pStyle w:val="Pie8dipagina"/>
      <w:jc w:val="right"/>
    </w:pPr>
    <w:r>
      <w:fldChar w:fldCharType="begin"/>
    </w:r>
    <w:r>
      <w:instrText xml:space="preserve"> PAGE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6DC" w:rsidRDefault="00AC14B8">
      <w:r>
        <w:rPr>
          <w:rFonts w:eastAsiaTheme="minorEastAsia" w:cs="Times New Roman"/>
          <w:kern w:val="0"/>
          <w:lang w:eastAsia="it-IT" w:bidi="ar-SA"/>
        </w:rPr>
        <w:separator/>
      </w:r>
    </w:p>
  </w:footnote>
  <w:footnote w:type="continuationSeparator" w:id="0">
    <w:p w:rsidR="00FA16DC" w:rsidRDefault="00AC1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805" w:rsidRPr="00217805" w:rsidRDefault="00AC14B8" w:rsidP="00217805">
    <w:pPr>
      <w:widowControl w:val="0"/>
      <w:suppressLineNumbers/>
      <w:tabs>
        <w:tab w:val="center" w:pos="4819"/>
        <w:tab w:val="right" w:pos="9638"/>
      </w:tabs>
      <w:suppressAutoHyphens w:val="0"/>
      <w:autoSpaceDE w:val="0"/>
      <w:rPr>
        <w:rFonts w:cs="Times New Roman"/>
        <w:kern w:val="0"/>
        <w:lang w:eastAsia="it-IT" w:bidi="ar-SA"/>
      </w:rPr>
    </w:pPr>
    <w:r w:rsidRPr="00217805">
      <w:rPr>
        <w:rFonts w:cs="Times New Roman"/>
        <w:noProof/>
        <w:kern w:val="0"/>
        <w:lang w:eastAsia="it-IT" w:bidi="ar-SA"/>
      </w:rPr>
      <w:drawing>
        <wp:inline distT="0" distB="0" distL="0" distR="0">
          <wp:extent cx="5991225" cy="55245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225" cy="552450"/>
                  </a:xfrm>
                  <a:prstGeom prst="rect">
                    <a:avLst/>
                  </a:prstGeom>
                  <a:noFill/>
                  <a:ln>
                    <a:noFill/>
                  </a:ln>
                </pic:spPr>
              </pic:pic>
            </a:graphicData>
          </a:graphic>
        </wp:inline>
      </w:drawing>
    </w:r>
  </w:p>
  <w:p w:rsidR="00217805" w:rsidRPr="00217805" w:rsidRDefault="00217805" w:rsidP="00217805">
    <w:pPr>
      <w:widowControl w:val="0"/>
      <w:suppressLineNumbers/>
      <w:tabs>
        <w:tab w:val="center" w:pos="4819"/>
        <w:tab w:val="right" w:pos="9638"/>
      </w:tabs>
      <w:suppressAutoHyphens w:val="0"/>
      <w:autoSpaceDE w:val="0"/>
      <w:rPr>
        <w:rFonts w:cs="Times New Roman"/>
        <w:kern w:val="0"/>
        <w:lang w:eastAsia="it-IT" w:bidi="ar-SA"/>
      </w:rPr>
    </w:pPr>
  </w:p>
  <w:p w:rsidR="00FA16DC" w:rsidRPr="00217805" w:rsidRDefault="00217805" w:rsidP="00217805">
    <w:pPr>
      <w:widowControl w:val="0"/>
      <w:suppressLineNumbers/>
      <w:tabs>
        <w:tab w:val="center" w:pos="4819"/>
        <w:tab w:val="right" w:pos="9638"/>
      </w:tabs>
      <w:suppressAutoHyphens w:val="0"/>
      <w:autoSpaceDE w:val="0"/>
      <w:jc w:val="right"/>
      <w:rPr>
        <w:rFonts w:ascii="Times New Roman" w:hAnsi="Times New Roman" w:cs="Times New Roman"/>
        <w:kern w:val="0"/>
        <w:lang w:eastAsia="it-IT" w:bidi="ar-SA"/>
      </w:rPr>
    </w:pPr>
    <w:r w:rsidRPr="00217805">
      <w:rPr>
        <w:rFonts w:ascii="Times New Roman" w:hAnsi="Times New Roman" w:cs="Times New Roman"/>
        <w:kern w:val="0"/>
        <w:lang w:eastAsia="it-IT" w:bidi="ar-SA"/>
      </w:rPr>
      <w:t xml:space="preserve">Allegato </w:t>
    </w:r>
    <w:r w:rsidR="00BA6F3E">
      <w:rPr>
        <w:rFonts w:ascii="Times New Roman" w:hAnsi="Times New Roman" w:cs="Times New Roman"/>
        <w:kern w:val="0"/>
        <w:lang w:eastAsia="it-IT" w:bidi="ar-SA"/>
      </w:rPr>
      <w:t>A</w:t>
    </w:r>
    <w:r w:rsidRPr="00217805">
      <w:rPr>
        <w:rFonts w:ascii="Times New Roman" w:hAnsi="Times New Roman" w:cs="Times New Roman"/>
        <w:kern w:val="0"/>
        <w:lang w:eastAsia="it-IT" w:bidi="ar-S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720" w:hanging="360"/>
      </w:pPr>
      <w:rPr>
        <w:rFonts w:ascii="Liberation Serif" w:eastAsia="Times New Roman" w:hAnsi="Liberation Serif" w:cs="Liberation Serif"/>
        <w:b/>
        <w:bCs/>
        <w:i w:val="0"/>
        <w:iCs w:val="0"/>
      </w:rPr>
    </w:lvl>
    <w:lvl w:ilvl="1">
      <w:start w:val="1"/>
      <w:numFmt w:val="bullet"/>
      <w:lvlText w:val="o"/>
      <w:lvlJc w:val="left"/>
      <w:pPr>
        <w:ind w:left="1440" w:hanging="360"/>
      </w:pPr>
      <w:rPr>
        <w:rFonts w:ascii="Liberation Serif" w:eastAsia="Times New Roman" w:hAnsi="Liberation Serif" w:cs="Liberation Serif"/>
      </w:rPr>
    </w:lvl>
    <w:lvl w:ilvl="2">
      <w:start w:val="1"/>
      <w:numFmt w:val="bullet"/>
      <w:lvlText w:val=""/>
      <w:lvlJc w:val="left"/>
      <w:pPr>
        <w:ind w:left="2160" w:hanging="360"/>
      </w:pPr>
      <w:rPr>
        <w:rFonts w:ascii="Liberation Serif" w:eastAsia="Times New Roman" w:hAnsi="Liberation Serif" w:cs="Liberation Serif"/>
      </w:rPr>
    </w:lvl>
    <w:lvl w:ilvl="3">
      <w:start w:val="1"/>
      <w:numFmt w:val="bullet"/>
      <w:lvlText w:val=""/>
      <w:lvlJc w:val="left"/>
      <w:pPr>
        <w:ind w:left="2880" w:hanging="360"/>
      </w:pPr>
      <w:rPr>
        <w:rFonts w:ascii="Symbol" w:eastAsia="Times New Roman" w:hAnsi="Symbol" w:cs="Symbol"/>
      </w:rPr>
    </w:lvl>
    <w:lvl w:ilvl="4">
      <w:start w:val="1"/>
      <w:numFmt w:val="bullet"/>
      <w:lvlText w:val="o"/>
      <w:lvlJc w:val="left"/>
      <w:pPr>
        <w:ind w:left="3600" w:hanging="360"/>
      </w:pPr>
      <w:rPr>
        <w:rFonts w:ascii="Liberation Serif" w:eastAsia="Times New Roman" w:hAnsi="Liberation Serif" w:cs="Liberation Serif"/>
      </w:rPr>
    </w:lvl>
    <w:lvl w:ilvl="5">
      <w:start w:val="1"/>
      <w:numFmt w:val="bullet"/>
      <w:lvlText w:val=""/>
      <w:lvlJc w:val="left"/>
      <w:pPr>
        <w:ind w:left="4320" w:hanging="360"/>
      </w:pPr>
      <w:rPr>
        <w:rFonts w:ascii="Liberation Serif" w:eastAsia="Times New Roman" w:hAnsi="Liberation Serif" w:cs="Liberation Serif"/>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Liberation Serif" w:eastAsia="Times New Roman" w:hAnsi="Liberation Serif" w:cs="Liberation Serif"/>
      </w:rPr>
    </w:lvl>
    <w:lvl w:ilvl="8">
      <w:start w:val="1"/>
      <w:numFmt w:val="bullet"/>
      <w:lvlText w:val=""/>
      <w:lvlJc w:val="left"/>
      <w:pPr>
        <w:ind w:left="6480" w:hanging="360"/>
      </w:pPr>
      <w:rPr>
        <w:rFonts w:ascii="Liberation Serif" w:eastAsia="Times New Roman" w:hAnsi="Liberation Serif" w:cs="Liberation Serif"/>
      </w:rPr>
    </w:lvl>
  </w:abstractNum>
  <w:abstractNum w:abstractNumId="1" w15:restartNumberingAfterBreak="0">
    <w:nsid w:val="00000002"/>
    <w:multiLevelType w:val="multilevel"/>
    <w:tmpl w:val="000000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0000003"/>
    <w:multiLevelType w:val="multilevel"/>
    <w:tmpl w:val="00000003"/>
    <w:lvl w:ilvl="0">
      <w:start w:val="1"/>
      <w:numFmt w:val="bullet"/>
      <w:lvlText w:val=""/>
      <w:lvlJc w:val="left"/>
      <w:pPr>
        <w:ind w:left="720" w:hanging="360"/>
      </w:pPr>
      <w:rPr>
        <w:rFonts w:ascii="Liberation Serif" w:eastAsia="Times New Roman" w:hAnsi="Liberation Serif" w:cs="Liberation Seri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4"/>
    <w:multiLevelType w:val="multilevel"/>
    <w:tmpl w:val="00000004"/>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4" w15:restartNumberingAfterBreak="0">
    <w:nsid w:val="00000005"/>
    <w:multiLevelType w:val="multilevel"/>
    <w:tmpl w:val="00000005"/>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181F038A"/>
    <w:multiLevelType w:val="hybridMultilevel"/>
    <w:tmpl w:val="FC920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4D68B3"/>
    <w:multiLevelType w:val="hybridMultilevel"/>
    <w:tmpl w:val="1876C8EA"/>
    <w:lvl w:ilvl="0" w:tplc="481A5FEA">
      <w:start w:val="1"/>
      <w:numFmt w:val="bullet"/>
      <w:lvlText w:val=""/>
      <w:lvlJc w:val="left"/>
      <w:pPr>
        <w:ind w:left="720" w:hanging="360"/>
      </w:pPr>
      <w:rPr>
        <w:rFonts w:ascii="Arial" w:hAnsi="Arial" w:cs="Aria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944FEF"/>
    <w:multiLevelType w:val="hybridMultilevel"/>
    <w:tmpl w:val="92A41BDC"/>
    <w:lvl w:ilvl="0" w:tplc="04100001">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576ADF"/>
    <w:multiLevelType w:val="hybridMultilevel"/>
    <w:tmpl w:val="857EBC7C"/>
    <w:lvl w:ilvl="0" w:tplc="04100019">
      <w:start w:val="1"/>
      <w:numFmt w:val="lowerLetter"/>
      <w:lvlText w:val="%1."/>
      <w:lvlJc w:val="left"/>
      <w:pPr>
        <w:ind w:left="720" w:hanging="360"/>
      </w:pPr>
      <w:rPr>
        <w:rFont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9"/>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05"/>
    <w:rsid w:val="000735FF"/>
    <w:rsid w:val="00164B3D"/>
    <w:rsid w:val="00217805"/>
    <w:rsid w:val="00AC14B8"/>
    <w:rsid w:val="00BA6F3E"/>
    <w:rsid w:val="00C33286"/>
    <w:rsid w:val="00F304D2"/>
    <w:rsid w:val="00F94C9C"/>
    <w:rsid w:val="00FA16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57CC4"/>
  <w14:defaultImageDpi w14:val="0"/>
  <w15:docId w15:val="{7D706B4B-25FB-41DB-A2AE-D347C844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autoSpaceDN w:val="0"/>
      <w:adjustRightInd w:val="0"/>
      <w:spacing w:after="0" w:line="240" w:lineRule="auto"/>
    </w:pPr>
    <w:rPr>
      <w:rFonts w:ascii="Liberation Serif" w:eastAsia="Times New Roman" w:hAnsi="Liberation Serif" w:cs="Liberation Serif"/>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65">
    <w:name w:val="ListLabel 65"/>
    <w:uiPriority w:val="99"/>
    <w:rPr>
      <w:rFonts w:ascii="Arial" w:eastAsia="Times New Roman" w:cs="Arial"/>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CollegamentoInternet">
    <w:name w:val="Collegamento Internet"/>
    <w:uiPriority w:val="99"/>
    <w:rPr>
      <w:color w:val="0000FF"/>
      <w:u w:val="single"/>
    </w:rPr>
  </w:style>
  <w:style w:type="character" w:customStyle="1" w:styleId="Caratterepredefinitoparagrafo">
    <w:name w:val="Carattere predefinito paragrafo"/>
    <w:uiPriority w:val="99"/>
  </w:style>
  <w:style w:type="character" w:customStyle="1" w:styleId="CollegamentoInternetvisitato">
    <w:name w:val="Collegamento Internet visitato"/>
    <w:basedOn w:val="Caratterepredefinitoparagrafo"/>
    <w:uiPriority w:val="99"/>
    <w:rPr>
      <w:color w:val="800080"/>
      <w:u w:val="single"/>
    </w:rPr>
  </w:style>
  <w:style w:type="character" w:customStyle="1" w:styleId="Caratterenotaapie8dipagina">
    <w:name w:val="Carattere nota a pièe8 di pagina"/>
    <w:uiPriority w:val="99"/>
  </w:style>
  <w:style w:type="character" w:customStyle="1" w:styleId="Richiamoallanotaapie8dipagina">
    <w:name w:val="Richiamo alla nota a pièe8 di pagina"/>
    <w:uiPriority w:val="99"/>
    <w:rPr>
      <w:vertAlign w:val="superscript"/>
    </w:rPr>
  </w:style>
  <w:style w:type="character" w:customStyle="1" w:styleId="ListLabel57">
    <w:name w:val="ListLabel 57"/>
    <w:uiPriority w:val="99"/>
    <w:rPr>
      <w:rFonts w:ascii="Arial" w:eastAsia="Times New Roman" w:cs="Arial"/>
      <w:b/>
      <w:bCs/>
    </w:rPr>
  </w:style>
  <w:style w:type="character" w:customStyle="1" w:styleId="ListLabel58">
    <w:name w:val="ListLabel 58"/>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Punti">
    <w:name w:val="Punti"/>
    <w:uiPriority w:val="99"/>
    <w:rPr>
      <w:rFonts w:ascii="OpenSymbol" w:eastAsia="Times New Roman" w:cs="OpenSymbol"/>
    </w:rPr>
  </w:style>
  <w:style w:type="paragraph" w:styleId="Titolo">
    <w:name w:val="Title"/>
    <w:basedOn w:val="Normale"/>
    <w:next w:val="Corpodeltesto"/>
    <w:link w:val="TitoloCarattere"/>
    <w:uiPriority w:val="99"/>
    <w:qFormat/>
    <w:pPr>
      <w:keepNext/>
      <w:widowControl w:val="0"/>
      <w:suppressAutoHyphens w:val="0"/>
      <w:autoSpaceDE w:val="0"/>
      <w:spacing w:before="240" w:after="120"/>
    </w:pPr>
    <w:rPr>
      <w:rFonts w:ascii="Liberation Sans" w:cs="Liberation Sans"/>
      <w:kern w:val="0"/>
      <w:sz w:val="28"/>
      <w:szCs w:val="28"/>
      <w:lang w:eastAsia="it-IT" w:bidi="ar-SA"/>
    </w:rPr>
  </w:style>
  <w:style w:type="character" w:customStyle="1" w:styleId="TitoloCarattere">
    <w:name w:val="Titolo Carattere"/>
    <w:basedOn w:val="Carpredefinitoparagrafo"/>
    <w:link w:val="Titolo"/>
    <w:uiPriority w:val="10"/>
    <w:rPr>
      <w:rFonts w:asciiTheme="majorHAnsi" w:eastAsiaTheme="majorEastAsia" w:hAnsiTheme="majorHAnsi" w:cs="Mangal"/>
      <w:b/>
      <w:bCs/>
      <w:kern w:val="28"/>
      <w:sz w:val="32"/>
      <w:szCs w:val="29"/>
      <w:lang w:eastAsia="zh-CN" w:bidi="hi-IN"/>
    </w:rPr>
  </w:style>
  <w:style w:type="paragraph" w:customStyle="1" w:styleId="Corpodeltesto">
    <w:name w:val="Corpo del testo"/>
    <w:basedOn w:val="Normale"/>
    <w:uiPriority w:val="99"/>
    <w:pPr>
      <w:widowControl w:val="0"/>
      <w:suppressAutoHyphens w:val="0"/>
      <w:autoSpaceDE w:val="0"/>
      <w:spacing w:after="140" w:line="288" w:lineRule="auto"/>
    </w:pPr>
    <w:rPr>
      <w:rFonts w:eastAsiaTheme="minorEastAsia" w:cs="Times New Roman"/>
      <w:kern w:val="0"/>
      <w:lang w:eastAsia="it-IT" w:bidi="ar-SA"/>
    </w:rPr>
  </w:style>
  <w:style w:type="paragraph" w:styleId="Elenco">
    <w:name w:val="List"/>
    <w:basedOn w:val="Corpodeltesto"/>
    <w:uiPriority w:val="99"/>
    <w:rPr>
      <w:rFonts w:eastAsia="Times New Roman"/>
    </w:rPr>
  </w:style>
  <w:style w:type="paragraph" w:styleId="Didascalia">
    <w:name w:val="caption"/>
    <w:basedOn w:val="Normale"/>
    <w:uiPriority w:val="99"/>
    <w:qFormat/>
    <w:pPr>
      <w:widowControl w:val="0"/>
      <w:suppressLineNumbers/>
      <w:suppressAutoHyphens w:val="0"/>
      <w:autoSpaceDE w:val="0"/>
      <w:spacing w:before="120" w:after="120"/>
    </w:pPr>
    <w:rPr>
      <w:rFonts w:cs="Times New Roman"/>
      <w:i/>
      <w:iCs/>
      <w:kern w:val="0"/>
      <w:lang w:eastAsia="it-IT" w:bidi="ar-SA"/>
    </w:rPr>
  </w:style>
  <w:style w:type="paragraph" w:customStyle="1" w:styleId="Indice">
    <w:name w:val="Indice"/>
    <w:basedOn w:val="Normale"/>
    <w:uiPriority w:val="99"/>
    <w:pPr>
      <w:widowControl w:val="0"/>
      <w:suppressLineNumbers/>
      <w:suppressAutoHyphens w:val="0"/>
      <w:autoSpaceDE w:val="0"/>
    </w:pPr>
    <w:rPr>
      <w:rFonts w:cs="Times New Roman"/>
      <w:kern w:val="0"/>
      <w:lang w:eastAsia="it-IT" w:bidi="ar-SA"/>
    </w:rPr>
  </w:style>
  <w:style w:type="paragraph" w:customStyle="1" w:styleId="Notaapie8dipagina">
    <w:name w:val="Nota a pièe8 di pagina"/>
    <w:basedOn w:val="Normale"/>
    <w:uiPriority w:val="99"/>
    <w:pPr>
      <w:widowControl w:val="0"/>
      <w:suppressLineNumbers/>
      <w:suppressAutoHyphens w:val="0"/>
      <w:autoSpaceDE w:val="0"/>
      <w:ind w:left="339" w:hanging="339"/>
    </w:pPr>
    <w:rPr>
      <w:rFonts w:eastAsiaTheme="minorEastAsia" w:cs="Times New Roman"/>
      <w:kern w:val="0"/>
      <w:sz w:val="20"/>
      <w:szCs w:val="20"/>
      <w:lang w:eastAsia="it-IT" w:bidi="ar-SA"/>
    </w:rPr>
  </w:style>
  <w:style w:type="paragraph" w:styleId="Testonotaapidipagina">
    <w:name w:val="footnote text"/>
    <w:basedOn w:val="Normale"/>
    <w:link w:val="TestonotaapidipaginaCarattere"/>
    <w:uiPriority w:val="99"/>
    <w:pPr>
      <w:widowControl w:val="0"/>
      <w:suppressAutoHyphens w:val="0"/>
      <w:autoSpaceDE w:val="0"/>
    </w:pPr>
    <w:rPr>
      <w:rFonts w:eastAsiaTheme="minorEastAsia" w:cs="Times New Roman"/>
      <w:kern w:val="0"/>
      <w:sz w:val="20"/>
      <w:szCs w:val="20"/>
      <w:lang w:eastAsia="it-IT" w:bidi="ar-SA"/>
    </w:rPr>
  </w:style>
  <w:style w:type="character" w:customStyle="1" w:styleId="TestonotaapidipaginaCarattere">
    <w:name w:val="Testo nota a piè di pagina Carattere"/>
    <w:basedOn w:val="Carpredefinitoparagrafo"/>
    <w:link w:val="Testonotaapidipagina"/>
    <w:uiPriority w:val="99"/>
    <w:semiHidden/>
    <w:rPr>
      <w:rFonts w:ascii="Liberation Serif" w:eastAsia="Times New Roman" w:hAnsi="Liberation Serif" w:cs="Mangal"/>
      <w:kern w:val="1"/>
      <w:sz w:val="20"/>
      <w:szCs w:val="18"/>
      <w:lang w:eastAsia="zh-CN" w:bidi="hi-IN"/>
    </w:rPr>
  </w:style>
  <w:style w:type="paragraph" w:styleId="Paragrafoelenco">
    <w:name w:val="List Paragraph"/>
    <w:basedOn w:val="Normale"/>
    <w:uiPriority w:val="99"/>
    <w:qFormat/>
    <w:pPr>
      <w:widowControl w:val="0"/>
      <w:suppressAutoHyphens w:val="0"/>
      <w:autoSpaceDE w:val="0"/>
      <w:spacing w:after="200" w:line="276" w:lineRule="auto"/>
      <w:ind w:left="720"/>
      <w:contextualSpacing/>
    </w:pPr>
    <w:rPr>
      <w:rFonts w:ascii="Calibri" w:cs="Calibri"/>
      <w:kern w:val="0"/>
      <w:sz w:val="22"/>
      <w:szCs w:val="22"/>
      <w:lang w:eastAsia="en-US" w:bidi="ar-SA"/>
    </w:rPr>
  </w:style>
  <w:style w:type="paragraph" w:customStyle="1" w:styleId="Standard">
    <w:name w:val="Standard"/>
    <w:uiPriority w:val="99"/>
    <w:pPr>
      <w:suppressAutoHyphens/>
      <w:autoSpaceDN w:val="0"/>
      <w:adjustRightInd w:val="0"/>
      <w:spacing w:after="0" w:line="240" w:lineRule="auto"/>
    </w:pPr>
    <w:rPr>
      <w:rFonts w:ascii="Times New Roman" w:eastAsia="Times New Roman" w:hAnsi="Liberation Serif" w:cs="Times New Roman"/>
      <w:kern w:val="1"/>
      <w:sz w:val="20"/>
      <w:szCs w:val="20"/>
      <w:lang w:eastAsia="zh-CN" w:bidi="hi-IN"/>
    </w:rPr>
  </w:style>
  <w:style w:type="paragraph" w:customStyle="1" w:styleId="HeaderandFooter">
    <w:name w:val="Header and Footer"/>
    <w:basedOn w:val="Normale"/>
    <w:uiPriority w:val="99"/>
    <w:pPr>
      <w:widowControl w:val="0"/>
      <w:suppressLineNumbers/>
      <w:tabs>
        <w:tab w:val="center" w:pos="4819"/>
        <w:tab w:val="right" w:pos="9638"/>
      </w:tabs>
      <w:suppressAutoHyphens w:val="0"/>
      <w:autoSpaceDE w:val="0"/>
    </w:pPr>
    <w:rPr>
      <w:rFonts w:eastAsiaTheme="minorEastAsia" w:cs="Times New Roman"/>
      <w:kern w:val="0"/>
      <w:lang w:eastAsia="it-IT" w:bidi="ar-SA"/>
    </w:rPr>
  </w:style>
  <w:style w:type="paragraph" w:styleId="Intestazione">
    <w:name w:val="header"/>
    <w:basedOn w:val="Normale"/>
    <w:link w:val="IntestazioneCarattere"/>
    <w:uiPriority w:val="99"/>
    <w:pPr>
      <w:widowControl w:val="0"/>
      <w:suppressLineNumbers/>
      <w:tabs>
        <w:tab w:val="center" w:pos="4819"/>
        <w:tab w:val="right" w:pos="9638"/>
      </w:tabs>
      <w:suppressAutoHyphens w:val="0"/>
      <w:autoSpaceDE w:val="0"/>
    </w:pPr>
    <w:rPr>
      <w:rFonts w:eastAsiaTheme="minorEastAsia" w:cs="Times New Roman"/>
      <w:kern w:val="0"/>
      <w:lang w:eastAsia="it-IT" w:bidi="ar-SA"/>
    </w:rPr>
  </w:style>
  <w:style w:type="character" w:customStyle="1" w:styleId="IntestazioneCarattere">
    <w:name w:val="Intestazione Carattere"/>
    <w:basedOn w:val="Carpredefinitoparagrafo"/>
    <w:link w:val="Intestazione"/>
    <w:uiPriority w:val="99"/>
    <w:semiHidden/>
    <w:rPr>
      <w:rFonts w:ascii="Liberation Serif" w:eastAsia="Times New Roman" w:hAnsi="Liberation Serif" w:cs="Mangal"/>
      <w:kern w:val="1"/>
      <w:sz w:val="24"/>
      <w:szCs w:val="21"/>
      <w:lang w:eastAsia="zh-CN" w:bidi="hi-IN"/>
    </w:rPr>
  </w:style>
  <w:style w:type="paragraph" w:customStyle="1" w:styleId="Pie8dipagina">
    <w:name w:val="Pièe8 di pagina"/>
    <w:basedOn w:val="Normale"/>
    <w:uiPriority w:val="99"/>
    <w:pPr>
      <w:widowControl w:val="0"/>
      <w:suppressLineNumbers/>
      <w:tabs>
        <w:tab w:val="center" w:pos="4819"/>
        <w:tab w:val="right" w:pos="9638"/>
      </w:tabs>
      <w:suppressAutoHyphens w:val="0"/>
      <w:autoSpaceDE w:val="0"/>
    </w:pPr>
    <w:rPr>
      <w:rFonts w:eastAsiaTheme="minorEastAsia" w:cs="Times New Roman"/>
      <w:kern w:val="0"/>
      <w:lang w:eastAsia="it-IT" w:bidi="ar-SA"/>
    </w:rPr>
  </w:style>
  <w:style w:type="paragraph" w:styleId="Pidipagina">
    <w:name w:val="footer"/>
    <w:basedOn w:val="Normale"/>
    <w:link w:val="PidipaginaCarattere"/>
    <w:uiPriority w:val="99"/>
    <w:unhideWhenUsed/>
    <w:rsid w:val="00217805"/>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217805"/>
    <w:rPr>
      <w:rFonts w:ascii="Liberation Serif" w:eastAsia="Times New Roman" w:hAnsi="Liberation Serif" w:cs="Mangal"/>
      <w:kern w:val="1"/>
      <w:sz w:val="24"/>
      <w:szCs w:val="21"/>
      <w:lang w:eastAsia="zh-CN" w:bidi="hi-IN"/>
    </w:rPr>
  </w:style>
  <w:style w:type="table" w:styleId="Grigliatabella">
    <w:name w:val="Table Grid"/>
    <w:basedOn w:val="Tabellanormale"/>
    <w:uiPriority w:val="39"/>
    <w:rsid w:val="0021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775</Words>
  <Characters>5555</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Bonsembiante</dc:creator>
  <cp:keywords/>
  <dc:description/>
  <cp:lastModifiedBy>Carlo Bonsembiante</cp:lastModifiedBy>
  <cp:revision>5</cp:revision>
  <dcterms:created xsi:type="dcterms:W3CDTF">2022-06-17T08:30:00Z</dcterms:created>
  <dcterms:modified xsi:type="dcterms:W3CDTF">2022-06-27T09:25:00Z</dcterms:modified>
</cp:coreProperties>
</file>